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765110" w:rsidRPr="00765110">
        <w:rPr>
          <w:rFonts w:asciiTheme="minorHAnsi" w:hAnsiTheme="minorHAnsi" w:cs="Calibri"/>
          <w:bCs/>
          <w:iCs/>
          <w:u w:val="single"/>
        </w:rPr>
        <w:t>Dostawa sprzętu medycznego jednorazowego  użytku oraz narzędzi chirurgicznych wielorazowego użytku.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A2A72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31395F" w:rsidRPr="0031395F">
        <w:rPr>
          <w:rFonts w:ascii="Calibri" w:hAnsi="Calibri" w:cs="Calibri"/>
          <w:u w:val="single"/>
        </w:rPr>
        <w:t>Dostawa sprzętu medycznego jednorazowego  użytku oraz narzędzi chirurgicznych wielorazowego użytku.</w:t>
      </w: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lastRenderedPageBreak/>
        <w:t>Część 8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31395F">
        <w:rPr>
          <w:rFonts w:asciiTheme="minorHAnsi" w:hAnsiTheme="minorHAnsi" w:cs="Calibri"/>
          <w:b/>
        </w:rPr>
        <w:t>.1-2.8</w:t>
      </w:r>
      <w:bookmarkStart w:id="1" w:name="_GoBack"/>
      <w:bookmarkEnd w:id="1"/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lastRenderedPageBreak/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35" w:rsidRDefault="00314A35" w:rsidP="00392B38">
      <w:r>
        <w:separator/>
      </w:r>
    </w:p>
  </w:endnote>
  <w:endnote w:type="continuationSeparator" w:id="0">
    <w:p w:rsidR="00314A35" w:rsidRDefault="00314A3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5F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5F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35" w:rsidRDefault="00314A35" w:rsidP="00392B38">
      <w:r>
        <w:separator/>
      </w:r>
    </w:p>
  </w:footnote>
  <w:footnote w:type="continuationSeparator" w:id="0">
    <w:p w:rsidR="00314A35" w:rsidRDefault="00314A3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765110">
      <w:rPr>
        <w:rFonts w:ascii="Calibri" w:hAnsi="Calibri"/>
      </w:rPr>
      <w:t>PN-266</w:t>
    </w:r>
    <w:r w:rsidR="00524158">
      <w:rPr>
        <w:rFonts w:ascii="Calibri" w:hAnsi="Calibri"/>
      </w:rPr>
      <w:t>/2</w:t>
    </w:r>
    <w:r w:rsidR="00CA7F2A">
      <w:rPr>
        <w:rFonts w:ascii="Calibri" w:hAnsi="Calibri"/>
      </w:rPr>
      <w:t>2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70E89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24008-CF85-4179-929E-B82D9CFD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73</cp:revision>
  <cp:lastPrinted>2021-01-25T12:45:00Z</cp:lastPrinted>
  <dcterms:created xsi:type="dcterms:W3CDTF">2021-03-25T08:28:00Z</dcterms:created>
  <dcterms:modified xsi:type="dcterms:W3CDTF">2022-10-03T10:23:00Z</dcterms:modified>
</cp:coreProperties>
</file>